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0B2432" w14:paraId="70C44F09" w14:textId="77777777" w:rsidTr="00B50A7A">
        <w:tc>
          <w:tcPr>
            <w:tcW w:w="5211"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4962" w:type="dxa"/>
          </w:tcPr>
          <w:p w14:paraId="0CEB577E" w14:textId="77777777" w:rsidR="00051827" w:rsidRPr="000F75EB" w:rsidRDefault="00051827" w:rsidP="00B50A7A">
            <w:pPr>
              <w:pStyle w:val="NumPar1"/>
              <w:spacing w:before="0" w:after="0"/>
              <w:ind w:left="34"/>
              <w:rPr>
                <w:rFonts w:asciiTheme="minorHAnsi" w:hAnsiTheme="minorHAnsi" w:cstheme="minorHAnsi"/>
                <w:sz w:val="22"/>
                <w:lang w:val="en-GB"/>
              </w:rPr>
            </w:pPr>
          </w:p>
          <w:p w14:paraId="3B882370" w14:textId="5DE90F4E" w:rsidR="00CB2E7C" w:rsidRPr="000F75EB" w:rsidRDefault="008E0810" w:rsidP="00B50A7A">
            <w:pPr>
              <w:pStyle w:val="NumPar1"/>
              <w:spacing w:before="0" w:after="0"/>
              <w:ind w:left="34"/>
              <w:rPr>
                <w:rFonts w:asciiTheme="minorHAnsi" w:hAnsiTheme="minorHAnsi" w:cstheme="minorHAnsi"/>
                <w:b/>
                <w:bCs/>
                <w:sz w:val="22"/>
                <w:lang w:val="en-GB"/>
              </w:rPr>
            </w:pPr>
            <w:r w:rsidRPr="008E0810">
              <w:rPr>
                <w:rFonts w:asciiTheme="minorHAnsi" w:hAnsiTheme="minorHAnsi" w:cstheme="minorHAnsi"/>
                <w:b/>
                <w:bCs/>
                <w:sz w:val="22"/>
                <w:lang w:val="en-GB"/>
              </w:rPr>
              <w:t>OJ S: 2022/S 010-019926</w:t>
            </w:r>
          </w:p>
        </w:tc>
      </w:tr>
      <w:tr w:rsidR="00051827" w:rsidRPr="000F75EB" w14:paraId="1EFEC377" w14:textId="77777777" w:rsidTr="00B50A7A">
        <w:tc>
          <w:tcPr>
            <w:tcW w:w="5211"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4962" w:type="dxa"/>
          </w:tcPr>
          <w:p w14:paraId="099DC330" w14:textId="77777777" w:rsidR="00051827" w:rsidRPr="00144D0A" w:rsidRDefault="00051827" w:rsidP="00B50A7A">
            <w:pPr>
              <w:pStyle w:val="NumPar1"/>
              <w:spacing w:before="0" w:after="0"/>
              <w:ind w:left="34"/>
              <w:rPr>
                <w:rFonts w:asciiTheme="minorHAnsi" w:hAnsiTheme="minorHAnsi" w:cstheme="minorHAnsi"/>
                <w:sz w:val="22"/>
              </w:rPr>
            </w:pPr>
          </w:p>
          <w:p w14:paraId="6955E353" w14:textId="2347DBDF" w:rsidR="00B50A7A" w:rsidRPr="008E0810" w:rsidRDefault="00A613EC" w:rsidP="008E0810">
            <w:pPr>
              <w:pStyle w:val="NumPar1"/>
              <w:spacing w:before="0" w:after="0"/>
              <w:ind w:left="34"/>
              <w:rPr>
                <w:rFonts w:asciiTheme="minorHAnsi" w:hAnsiTheme="minorHAnsi" w:cstheme="minorHAnsi"/>
                <w:sz w:val="22"/>
              </w:rPr>
            </w:pPr>
            <w:r w:rsidRPr="00144D0A">
              <w:rPr>
                <w:rFonts w:asciiTheme="minorHAnsi" w:hAnsiTheme="minorHAnsi"/>
                <w:sz w:val="22"/>
              </w:rPr>
              <w:t xml:space="preserve">Consorzio </w:t>
            </w:r>
            <w:r w:rsidR="008E0810">
              <w:rPr>
                <w:rFonts w:asciiTheme="minorHAnsi" w:hAnsiTheme="minorHAnsi"/>
                <w:sz w:val="22"/>
              </w:rPr>
              <w:t>del Formaggio Parmigiano-Reggiano</w:t>
            </w:r>
          </w:p>
        </w:tc>
      </w:tr>
      <w:tr w:rsidR="00051827" w:rsidRPr="008E0810" w14:paraId="79BB6F48" w14:textId="77777777" w:rsidTr="00B50A7A">
        <w:tc>
          <w:tcPr>
            <w:tcW w:w="5211"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p>
        </w:tc>
        <w:tc>
          <w:tcPr>
            <w:tcW w:w="4962"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70C2BC37" w14:textId="3793EF7D" w:rsidR="00B50A7A" w:rsidRPr="008E0810" w:rsidRDefault="008E0810" w:rsidP="008E0810">
            <w:pPr>
              <w:pStyle w:val="NumPar1"/>
              <w:spacing w:before="0" w:after="0"/>
              <w:ind w:left="34"/>
              <w:rPr>
                <w:rFonts w:asciiTheme="minorHAnsi" w:hAnsiTheme="minorHAnsi" w:cstheme="minorHAnsi"/>
                <w:sz w:val="22"/>
                <w:lang w:val="en-GB"/>
              </w:rPr>
            </w:pPr>
            <w:r w:rsidRPr="008E0810">
              <w:rPr>
                <w:rFonts w:asciiTheme="minorHAnsi" w:hAnsiTheme="minorHAnsi" w:cstheme="minorHAnsi"/>
                <w:sz w:val="22"/>
                <w:lang w:val="en-GB"/>
              </w:rPr>
              <w:t>Public Notice of Tender for the selection, by means of an Open Competitive Proc</w:t>
            </w:r>
            <w:bookmarkStart w:id="0" w:name="_GoBack"/>
            <w:bookmarkEnd w:id="0"/>
            <w:r w:rsidRPr="008E0810">
              <w:rPr>
                <w:rFonts w:asciiTheme="minorHAnsi" w:hAnsiTheme="minorHAnsi" w:cstheme="minorHAnsi"/>
                <w:sz w:val="22"/>
                <w:lang w:val="en-GB"/>
              </w:rPr>
              <w:t>edure, of an “Implementing Body” engaged for the realisation of the Actions (activities/initiatives/costs) directed at the attainment of the objectives that are provided by the Programme that will be presented and which shall be carried out, if approved, in the third country UNITED KINGDOM, using as testimonial product</w:t>
            </w:r>
            <w:r>
              <w:rPr>
                <w:rFonts w:asciiTheme="minorHAnsi" w:hAnsiTheme="minorHAnsi" w:cstheme="minorHAnsi"/>
                <w:sz w:val="22"/>
                <w:lang w:val="en-GB"/>
              </w:rPr>
              <w:t xml:space="preserve"> </w:t>
            </w:r>
            <w:r w:rsidRPr="008E0810">
              <w:rPr>
                <w:rFonts w:asciiTheme="minorHAnsi" w:hAnsiTheme="minorHAnsi" w:cstheme="minorHAnsi"/>
                <w:sz w:val="22"/>
                <w:lang w:val="en-GB"/>
              </w:rPr>
              <w:t>(cheese) Parmigiano Reggiano PDO.</w:t>
            </w: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8E0810"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02075CB9" w14:textId="77777777" w:rsidR="00B50A7A" w:rsidRPr="000F75EB" w:rsidRDefault="00B50A7A" w:rsidP="00B50A7A">
            <w:pPr>
              <w:pStyle w:val="Text1"/>
              <w:spacing w:before="0" w:after="0"/>
              <w:ind w:left="0"/>
              <w:rPr>
                <w:rFonts w:asciiTheme="minorHAnsi" w:hAnsiTheme="minorHAnsi" w:cstheme="minorHAnsi"/>
                <w:sz w:val="22"/>
                <w:lang w:val="en-GB"/>
              </w:rPr>
            </w:pPr>
          </w:p>
          <w:p w14:paraId="6F7CE21F" w14:textId="77777777" w:rsidR="00B50A7A" w:rsidRPr="000F75EB" w:rsidRDefault="00B50A7A"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8E0810"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77777777"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PEC o</w:t>
            </w:r>
            <w:r w:rsidR="00BE23F6" w:rsidRPr="000F75EB">
              <w:rPr>
                <w:rFonts w:asciiTheme="minorHAnsi" w:hAnsiTheme="minorHAnsi" w:cstheme="minorHAnsi"/>
                <w:color w:val="000000"/>
                <w:sz w:val="22"/>
                <w:lang w:val="en-GB"/>
              </w:rPr>
              <w:t>r</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8E0810" w14:paraId="0A6B0E27"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77777777"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UE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0033E8BE" w:rsidR="00BE23F6" w:rsidRPr="000F75EB" w:rsidRDefault="00051827" w:rsidP="00144D0A">
      <w:pPr>
        <w:suppressAutoHyphens w:val="0"/>
        <w:spacing w:before="0" w:after="0"/>
        <w:rPr>
          <w:rFonts w:asciiTheme="minorHAnsi" w:hAnsiTheme="minorHAnsi" w:cstheme="minorHAnsi"/>
          <w:b/>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8E0810" w14:paraId="76B3F02F"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77777777" w:rsidR="00BE23F6" w:rsidRPr="000F75EB" w:rsidRDefault="005944B5"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p>
          <w:p w14:paraId="337C6CD4" w14:textId="77777777" w:rsidR="00F535D3" w:rsidRPr="000F75EB" w:rsidRDefault="00BE23F6"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8E0810" w14:paraId="088CE7F6"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8E0810"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8E0810"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8E0810"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proofErr w:type="gramStart"/>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proofErr w:type="gramStart"/>
            <w:r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8E0810"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w:t>
            </w:r>
            <w:proofErr w:type="gramEnd"/>
            <w:r w:rsidR="00D6408B" w:rsidRPr="000F75EB">
              <w:rPr>
                <w:rFonts w:asciiTheme="minorHAnsi" w:hAnsiTheme="minorHAnsi" w:cstheme="minorHAnsi"/>
                <w:color w:val="000000"/>
                <w:sz w:val="22"/>
                <w:lang w:val="en-GB"/>
              </w:rPr>
              <w:t xml:space="preserve"> Yes </w:t>
            </w:r>
            <w:r w:rsidRPr="000F75EB">
              <w:rPr>
                <w:rFonts w:asciiTheme="minorHAnsi" w:hAnsiTheme="minorHAnsi" w:cstheme="minorHAnsi"/>
                <w:color w:val="000000"/>
                <w:sz w:val="22"/>
                <w:lang w:val="en-GB"/>
              </w:rPr>
              <w:t>[   ] No</w:t>
            </w:r>
          </w:p>
        </w:tc>
      </w:tr>
      <w:tr w:rsidR="00A23B3E" w:rsidRPr="00144D0A"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 </w:t>
            </w:r>
            <w:proofErr w:type="gramStart"/>
            <w:r w:rsidRPr="000F75EB">
              <w:rPr>
                <w:rFonts w:asciiTheme="minorHAnsi" w:hAnsiTheme="minorHAnsi" w:cstheme="minorHAnsi"/>
                <w:color w:val="000000"/>
                <w:sz w:val="22"/>
                <w:lang w:val="en-GB"/>
              </w:rPr>
              <w:t xml:space="preserve">  ]</w:t>
            </w:r>
            <w:proofErr w:type="gramEnd"/>
            <w:r w:rsidRPr="000F75EB">
              <w:rPr>
                <w:rFonts w:asciiTheme="minorHAnsi" w:hAnsiTheme="minorHAnsi" w:cstheme="minorHAnsi"/>
                <w:color w:val="000000"/>
                <w:sz w:val="22"/>
                <w:lang w:val="en-GB"/>
              </w:rPr>
              <w:t xml:space="preserve">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w:t>
            </w:r>
            <w:proofErr w:type="gramEnd"/>
            <w:r w:rsidR="00746536"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Can the economic operator confirm </w:t>
            </w:r>
            <w:proofErr w:type="gramStart"/>
            <w:r w:rsidRPr="000F75EB">
              <w:rPr>
                <w:rFonts w:asciiTheme="minorHAnsi" w:hAnsiTheme="minorHAnsi" w:cstheme="minorHAnsi"/>
                <w:w w:val="0"/>
                <w:sz w:val="22"/>
                <w:lang w:val="en-GB"/>
              </w:rPr>
              <w:t>that:</w:t>
            </w:r>
            <w:proofErr w:type="gramEnd"/>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8E0810"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proofErr w:type="gramStart"/>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w:t>
            </w:r>
            <w:proofErr w:type="gramEnd"/>
            <w:r w:rsidR="005B69A7" w:rsidRPr="000F75EB">
              <w:rPr>
                <w:rFonts w:asciiTheme="minorHAnsi" w:hAnsiTheme="minorHAnsi" w:cstheme="minorHAnsi"/>
                <w:w w:val="0"/>
                <w:sz w:val="22"/>
                <w:lang w:val="en-GB"/>
              </w:rPr>
              <w:t xml:space="preserve">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77777777"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8E0810"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w:t>
            </w:r>
            <w:proofErr w:type="gramStart"/>
            <w:r w:rsidRPr="000F75EB">
              <w:rPr>
                <w:rFonts w:asciiTheme="minorHAnsi" w:hAnsiTheme="minorHAnsi" w:cstheme="minorHAnsi"/>
                <w:b/>
                <w:sz w:val="22"/>
                <w:lang w:val="en-GB"/>
              </w:rPr>
              <w:t>those object of the tender</w:t>
            </w:r>
            <w:proofErr w:type="gramEnd"/>
            <w:r w:rsidRPr="000F75EB">
              <w:rPr>
                <w:rFonts w:asciiTheme="minorHAnsi" w:hAnsiTheme="minorHAnsi" w:cstheme="minorHAnsi"/>
                <w:b/>
                <w:sz w:val="22"/>
                <w:lang w:val="en-GB"/>
              </w:rPr>
              <w:t xml:space="preserve">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77777777"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Reference period: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8E0810"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37330B3C" w14:textId="77777777" w:rsidR="00A23B3E" w:rsidRPr="000F75EB" w:rsidRDefault="003F00A2" w:rsidP="00694DC0">
      <w:pPr>
        <w:pStyle w:val="ChapterTitle"/>
        <w:spacing w:after="0"/>
        <w:rPr>
          <w:rFonts w:asciiTheme="minorHAnsi" w:hAnsiTheme="minorHAnsi" w:cstheme="minorHAnsi"/>
          <w:i/>
          <w:sz w:val="22"/>
          <w:lang w:val="en-GB"/>
        </w:rPr>
      </w:pPr>
      <w:r w:rsidRPr="000F75EB">
        <w:rPr>
          <w:rFonts w:asciiTheme="minorHAnsi" w:hAnsiTheme="minorHAnsi" w:cstheme="minorHAnsi"/>
          <w:sz w:val="22"/>
          <w:lang w:val="en-GB"/>
        </w:rPr>
        <w:t>Concluding statements</w:t>
      </w:r>
    </w:p>
    <w:p w14:paraId="3C42C3C1"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85C9D7A" w14:textId="77777777" w:rsidR="00051827" w:rsidRPr="000F75EB" w:rsidRDefault="0089544C" w:rsidP="00051827">
      <w:pPr>
        <w:jc w:val="both"/>
        <w:rPr>
          <w:rFonts w:asciiTheme="minorHAnsi" w:hAnsiTheme="minorHAnsi" w:cstheme="minorHAnsi"/>
          <w:i/>
          <w:sz w:val="22"/>
          <w:u w:val="single"/>
          <w:lang w:val="en-GB"/>
        </w:rPr>
      </w:pPr>
      <w:r w:rsidRPr="000F75EB">
        <w:rPr>
          <w:rFonts w:asciiTheme="minorHAnsi" w:hAnsiTheme="minorHAnsi" w:cstheme="minorHAnsi"/>
          <w:i/>
          <w:sz w:val="22"/>
          <w:u w:val="single"/>
          <w:lang w:val="en-GB"/>
        </w:rPr>
        <w:t>Please a</w:t>
      </w:r>
      <w:r w:rsidR="00051827" w:rsidRPr="000F75EB">
        <w:rPr>
          <w:rFonts w:asciiTheme="minorHAnsi" w:hAnsiTheme="minorHAnsi" w:cstheme="minorHAnsi"/>
          <w:i/>
          <w:sz w:val="22"/>
          <w:u w:val="single"/>
          <w:lang w:val="en-GB"/>
        </w:rPr>
        <w:t xml:space="preserve">ttach a copy of a valid </w:t>
      </w:r>
      <w:r w:rsidR="0028376F" w:rsidRPr="000F75EB">
        <w:rPr>
          <w:rFonts w:asciiTheme="minorHAnsi" w:hAnsiTheme="minorHAnsi" w:cstheme="minorHAnsi"/>
          <w:i/>
          <w:sz w:val="22"/>
          <w:u w:val="single"/>
          <w:lang w:val="en-GB"/>
        </w:rPr>
        <w:t xml:space="preserve">identity card (or passport) </w:t>
      </w:r>
      <w:r w:rsidR="00051827" w:rsidRPr="000F75EB">
        <w:rPr>
          <w:rFonts w:asciiTheme="minorHAnsi" w:hAnsiTheme="minorHAnsi" w:cstheme="minorHAnsi"/>
          <w:i/>
          <w:sz w:val="22"/>
          <w:u w:val="single"/>
          <w:lang w:val="en-GB"/>
        </w:rPr>
        <w:t xml:space="preserve">of the </w:t>
      </w:r>
      <w:r w:rsidR="0028376F" w:rsidRPr="000F75EB">
        <w:rPr>
          <w:rFonts w:asciiTheme="minorHAnsi" w:hAnsiTheme="minorHAnsi" w:cstheme="minorHAnsi"/>
          <w:i/>
          <w:sz w:val="22"/>
          <w:u w:val="single"/>
          <w:lang w:val="en-GB"/>
        </w:rPr>
        <w:t>declarant.</w:t>
      </w:r>
    </w:p>
    <w:p w14:paraId="44122D68"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777777" w:rsidR="003F00A2" w:rsidRPr="000F75EB" w:rsidRDefault="003F00A2" w:rsidP="00D662F1">
      <w:pPr>
        <w:jc w:val="both"/>
        <w:rPr>
          <w:rFonts w:asciiTheme="minorHAnsi" w:hAnsiTheme="minorHAnsi" w:cstheme="minorHAnsi"/>
          <w:sz w:val="22"/>
          <w:lang w:val="en-GB"/>
        </w:rPr>
      </w:pPr>
      <w:r w:rsidRPr="000F75EB">
        <w:rPr>
          <w:rFonts w:asciiTheme="minorHAnsi" w:hAnsiTheme="minorHAnsi" w:cstheme="minorHAnsi"/>
          <w:sz w:val="22"/>
          <w:lang w:val="en-GB"/>
        </w:rPr>
        <w:t>Date, place and, where required or necessary,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75EB"/>
    <w:rsid w:val="00121BF6"/>
    <w:rsid w:val="00144D0A"/>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16FAD"/>
    <w:rsid w:val="00326346"/>
    <w:rsid w:val="00326E9B"/>
    <w:rsid w:val="0032762E"/>
    <w:rsid w:val="00350D7E"/>
    <w:rsid w:val="003631E3"/>
    <w:rsid w:val="0036728A"/>
    <w:rsid w:val="00384132"/>
    <w:rsid w:val="00386762"/>
    <w:rsid w:val="003909AC"/>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9544C"/>
    <w:rsid w:val="0089654F"/>
    <w:rsid w:val="008C734C"/>
    <w:rsid w:val="008D6BEE"/>
    <w:rsid w:val="008E0810"/>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25CFA"/>
    <w:rsid w:val="00EB216B"/>
    <w:rsid w:val="00EB45DC"/>
    <w:rsid w:val="00ED1AA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6C78-FCB7-4FB2-BE9D-44DAEE46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1031</Words>
  <Characters>5882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Helga</cp:lastModifiedBy>
  <cp:revision>12</cp:revision>
  <cp:lastPrinted>2016-10-20T14:25:00Z</cp:lastPrinted>
  <dcterms:created xsi:type="dcterms:W3CDTF">2019-02-05T13:57:00Z</dcterms:created>
  <dcterms:modified xsi:type="dcterms:W3CDTF">2022-01-14T07:14:00Z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